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43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5"/>
        <w:gridCol w:w="3858"/>
        <w:gridCol w:w="3469"/>
      </w:tblGrid>
      <w:tr w:rsidR="00C81188" w:rsidRPr="007324BD" w14:paraId="0371D9F4" w14:textId="77777777" w:rsidTr="00802369">
        <w:trPr>
          <w:cantSplit/>
          <w:trHeight w:val="28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1361935" w14:textId="64E28F11" w:rsidR="00C81188" w:rsidRPr="007324BD" w:rsidRDefault="0092333F" w:rsidP="00802369">
            <w:pPr>
              <w:pStyle w:val="Heading2"/>
            </w:pPr>
            <w:bookmarkStart w:id="0" w:name="_GoBack"/>
            <w:bookmarkEnd w:id="0"/>
            <w:r>
              <w:t>team annual mandatory for</w:t>
            </w:r>
            <w:r w:rsidR="005C2DAB">
              <w:t>m</w:t>
            </w:r>
          </w:p>
        </w:tc>
      </w:tr>
      <w:tr w:rsidR="00436360" w:rsidRPr="007324BD" w14:paraId="74094CAE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41C314FF" w14:textId="3D69E0BC" w:rsidR="00436360" w:rsidRPr="007324BD" w:rsidRDefault="00436360" w:rsidP="00A42DA3">
            <w:r w:rsidRPr="007324BD">
              <w:t>Name</w:t>
            </w:r>
            <w:r>
              <w:t xml:space="preserve"> of Club:</w:t>
            </w:r>
            <w:r w:rsidR="003F5E36">
              <w:t xml:space="preserve">   </w:t>
            </w:r>
            <w:r w:rsidR="003833EE">
              <w:t xml:space="preserve"> </w:t>
            </w:r>
          </w:p>
        </w:tc>
      </w:tr>
      <w:tr w:rsidR="00436360" w:rsidRPr="007324BD" w14:paraId="70F0EE2E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3CFAB72" w14:textId="08F3D379" w:rsidR="00436360" w:rsidRPr="007324BD" w:rsidRDefault="00436360" w:rsidP="006E3A24">
            <w:r w:rsidRPr="007324BD">
              <w:t>Name</w:t>
            </w:r>
            <w:r>
              <w:t xml:space="preserve"> of League:</w:t>
            </w:r>
            <w:r w:rsidR="003F5E36">
              <w:t xml:space="preserve"> </w:t>
            </w:r>
          </w:p>
        </w:tc>
      </w:tr>
      <w:tr w:rsidR="004F5896" w:rsidRPr="007324BD" w14:paraId="2607F3D4" w14:textId="77777777" w:rsidTr="00802369">
        <w:trPr>
          <w:cantSplit/>
          <w:trHeight w:val="259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65EE5CA2" w14:textId="34F7D2C3" w:rsidR="00436360" w:rsidRPr="007324BD" w:rsidRDefault="00436360" w:rsidP="006E3A24">
            <w:r>
              <w:t>Manager of Club:</w:t>
            </w:r>
            <w:r w:rsidR="003F5E36">
              <w:t xml:space="preserve">  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0464B1DC" w14:textId="6B910E05" w:rsidR="00436360" w:rsidRPr="007324BD" w:rsidRDefault="00436360" w:rsidP="006E3A24">
            <w:r>
              <w:t>Phone:</w:t>
            </w:r>
            <w:r w:rsidR="003F5E36">
              <w:t xml:space="preserve"> </w:t>
            </w:r>
          </w:p>
        </w:tc>
      </w:tr>
      <w:tr w:rsidR="00436360" w:rsidRPr="007324BD" w14:paraId="1FCCA7A2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1A21DA9E" w14:textId="6B2CA926" w:rsidR="00436360" w:rsidRPr="007324BD" w:rsidRDefault="00436360" w:rsidP="006E3A24">
            <w:r>
              <w:t>A</w:t>
            </w:r>
            <w:r w:rsidRPr="007324BD">
              <w:t>ddress</w:t>
            </w:r>
            <w:r>
              <w:t>:</w:t>
            </w:r>
            <w:r w:rsidR="003F5E36">
              <w:t xml:space="preserve">   </w:t>
            </w:r>
          </w:p>
        </w:tc>
      </w:tr>
      <w:tr w:rsidR="004F5896" w:rsidRPr="007324BD" w14:paraId="5D7960C8" w14:textId="77777777" w:rsidTr="00802369">
        <w:trPr>
          <w:cantSplit/>
          <w:trHeight w:val="259"/>
        </w:trPr>
        <w:tc>
          <w:tcPr>
            <w:tcW w:w="3585" w:type="dxa"/>
            <w:shd w:val="clear" w:color="auto" w:fill="auto"/>
            <w:vAlign w:val="center"/>
          </w:tcPr>
          <w:p w14:paraId="0947A93A" w14:textId="19D03D3D" w:rsidR="00436360" w:rsidRPr="007324BD" w:rsidRDefault="00436360" w:rsidP="006E3A24">
            <w:r w:rsidRPr="007324BD">
              <w:t>City</w:t>
            </w:r>
            <w:r>
              <w:t>:</w:t>
            </w:r>
            <w:r w:rsidR="003F5E36">
              <w:t xml:space="preserve">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D33D277" w14:textId="7447CC84" w:rsidR="00436360" w:rsidRPr="007324BD" w:rsidRDefault="00436360" w:rsidP="006E3A24">
            <w:r w:rsidRPr="007324BD">
              <w:t>State</w:t>
            </w:r>
            <w:r>
              <w:t>:</w:t>
            </w:r>
            <w:r w:rsidR="003F5E36">
              <w:t xml:space="preserve">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681DE224" w14:textId="2F736FD4" w:rsidR="00436360" w:rsidRPr="007324BD" w:rsidRDefault="00436360" w:rsidP="006E3A24">
            <w:r w:rsidRPr="007324BD">
              <w:t>ZIP</w:t>
            </w:r>
            <w:r>
              <w:t xml:space="preserve"> Code:</w:t>
            </w:r>
            <w:r w:rsidR="003F5E36">
              <w:t xml:space="preserve">    </w:t>
            </w:r>
          </w:p>
        </w:tc>
      </w:tr>
      <w:tr w:rsidR="004F5896" w:rsidRPr="007324BD" w14:paraId="1F01757C" w14:textId="77777777" w:rsidTr="00802369">
        <w:trPr>
          <w:cantSplit/>
          <w:trHeight w:val="259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1482D377" w14:textId="764D69A7" w:rsidR="00436360" w:rsidRPr="007324BD" w:rsidRDefault="00436360" w:rsidP="006E3A24">
            <w:r>
              <w:t>Coach of Club:</w:t>
            </w:r>
            <w:r w:rsidR="00B949B3">
              <w:t xml:space="preserve">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79F74AE7" w14:textId="347DACB5" w:rsidR="00436360" w:rsidRPr="007324BD" w:rsidRDefault="00B949B3" w:rsidP="00802369">
            <w:r>
              <w:t xml:space="preserve">Phone:  </w:t>
            </w:r>
          </w:p>
        </w:tc>
      </w:tr>
      <w:tr w:rsidR="00B949B3" w:rsidRPr="007324BD" w14:paraId="50AE2B9C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1604C960" w14:textId="40F64791" w:rsidR="00B949B3" w:rsidRPr="007324BD" w:rsidRDefault="00B949B3" w:rsidP="00B949B3">
            <w:r>
              <w:t>A</w:t>
            </w:r>
            <w:r w:rsidRPr="007324BD">
              <w:t>ddress</w:t>
            </w:r>
            <w:r>
              <w:t xml:space="preserve">:   </w:t>
            </w:r>
          </w:p>
        </w:tc>
      </w:tr>
      <w:tr w:rsidR="00B949B3" w:rsidRPr="007324BD" w14:paraId="3210683F" w14:textId="77777777" w:rsidTr="00802369">
        <w:trPr>
          <w:cantSplit/>
          <w:trHeight w:val="259"/>
        </w:trPr>
        <w:tc>
          <w:tcPr>
            <w:tcW w:w="3585" w:type="dxa"/>
            <w:shd w:val="clear" w:color="auto" w:fill="auto"/>
            <w:vAlign w:val="center"/>
          </w:tcPr>
          <w:p w14:paraId="44CBE14E" w14:textId="17E4D0F5" w:rsidR="00B949B3" w:rsidRPr="007324BD" w:rsidRDefault="00B949B3" w:rsidP="00B949B3">
            <w:r w:rsidRPr="007324BD">
              <w:t>City</w:t>
            </w:r>
            <w:r>
              <w:t xml:space="preserve">: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C8F3ACF" w14:textId="18C744A8" w:rsidR="00B949B3" w:rsidRPr="007324BD" w:rsidRDefault="00B949B3" w:rsidP="00B949B3">
            <w:r w:rsidRPr="007324BD">
              <w:t>State</w:t>
            </w:r>
            <w:r>
              <w:t xml:space="preserve">: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7DD0105B" w14:textId="5C73C694" w:rsidR="00B949B3" w:rsidRPr="007324BD" w:rsidRDefault="00B949B3" w:rsidP="00B949B3">
            <w:r w:rsidRPr="007324BD">
              <w:t>ZIP</w:t>
            </w:r>
            <w:r>
              <w:t xml:space="preserve"> Code:    </w:t>
            </w:r>
          </w:p>
        </w:tc>
      </w:tr>
      <w:tr w:rsidR="00B949B3" w:rsidRPr="007324BD" w14:paraId="4565B58D" w14:textId="77777777" w:rsidTr="0089561A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3A7C1606" w14:textId="706CA567" w:rsidR="00B949B3" w:rsidRPr="007324BD" w:rsidRDefault="00B949B3" w:rsidP="00B949B3">
            <w:r>
              <w:t>A</w:t>
            </w:r>
            <w:r w:rsidRPr="007324BD">
              <w:t>ddress</w:t>
            </w:r>
            <w:r>
              <w:t xml:space="preserve">:  </w:t>
            </w:r>
          </w:p>
        </w:tc>
      </w:tr>
      <w:tr w:rsidR="00B949B3" w:rsidRPr="007324BD" w14:paraId="05F96316" w14:textId="77777777" w:rsidTr="00802369">
        <w:trPr>
          <w:cantSplit/>
          <w:trHeight w:val="259"/>
        </w:trPr>
        <w:tc>
          <w:tcPr>
            <w:tcW w:w="3585" w:type="dxa"/>
            <w:shd w:val="clear" w:color="auto" w:fill="auto"/>
            <w:vAlign w:val="center"/>
          </w:tcPr>
          <w:p w14:paraId="69F2C61A" w14:textId="4080F451" w:rsidR="00B949B3" w:rsidRPr="007324BD" w:rsidRDefault="00B949B3" w:rsidP="00B949B3">
            <w:r w:rsidRPr="007324BD">
              <w:t>City</w:t>
            </w:r>
            <w:r>
              <w:t xml:space="preserve">: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1A6B228" w14:textId="6CC97BAB" w:rsidR="00B949B3" w:rsidRPr="007324BD" w:rsidRDefault="00B949B3" w:rsidP="00B949B3">
            <w:r w:rsidRPr="007324BD">
              <w:t>State</w:t>
            </w:r>
            <w:r>
              <w:t xml:space="preserve">: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130D72CA" w14:textId="098E1856" w:rsidR="00B949B3" w:rsidRPr="007324BD" w:rsidRDefault="00B949B3" w:rsidP="00B949B3">
            <w:r w:rsidRPr="007324BD">
              <w:t>ZIP</w:t>
            </w:r>
            <w:r>
              <w:t xml:space="preserve"> Code:    </w:t>
            </w:r>
          </w:p>
        </w:tc>
      </w:tr>
      <w:tr w:rsidR="00B949B3" w:rsidRPr="007324BD" w14:paraId="7D96D547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4B5B0335" w14:textId="1497C7D7" w:rsidR="00B949B3" w:rsidRPr="00EE2FAC" w:rsidRDefault="00B949B3" w:rsidP="00454672">
            <w:pPr>
              <w:rPr>
                <w:b/>
                <w:bCs/>
              </w:rPr>
            </w:pPr>
            <w:r w:rsidRPr="00EE2FAC">
              <w:rPr>
                <w:b/>
                <w:bCs/>
              </w:rPr>
              <w:t xml:space="preserve">Email address for club:  </w:t>
            </w:r>
          </w:p>
        </w:tc>
      </w:tr>
      <w:tr w:rsidR="00B949B3" w:rsidRPr="007324BD" w14:paraId="55170E7D" w14:textId="77777777" w:rsidTr="00802369">
        <w:trPr>
          <w:cantSplit/>
          <w:trHeight w:val="28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1E80FA82" w14:textId="54382CE4" w:rsidR="00B949B3" w:rsidRPr="007324BD" w:rsidRDefault="00B949B3" w:rsidP="00B949B3">
            <w:pPr>
              <w:pStyle w:val="Heading2"/>
            </w:pPr>
            <w:r>
              <w:t xml:space="preserve">soccer club officers for the season of:  </w:t>
            </w:r>
            <w:r w:rsidR="004276AA">
              <w:t>2022-2023</w:t>
            </w:r>
          </w:p>
        </w:tc>
      </w:tr>
      <w:tr w:rsidR="00B949B3" w:rsidRPr="007324BD" w14:paraId="5B628480" w14:textId="77777777" w:rsidTr="00802369">
        <w:trPr>
          <w:cantSplit/>
          <w:trHeight w:val="249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7093B344" w14:textId="643230B5" w:rsidR="00B949B3" w:rsidRPr="007324BD" w:rsidRDefault="00B949B3" w:rsidP="006E3A24">
            <w:r>
              <w:t xml:space="preserve">President: 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6D511A15" w14:textId="7D1D63C2" w:rsidR="00B949B3" w:rsidRPr="007324BD" w:rsidRDefault="00B949B3" w:rsidP="006E3A24">
            <w:r>
              <w:t xml:space="preserve">Phone: </w:t>
            </w:r>
          </w:p>
        </w:tc>
      </w:tr>
      <w:tr w:rsidR="00B949B3" w:rsidRPr="007324BD" w14:paraId="2E4D2C31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6D81F97D" w14:textId="4D15FC70" w:rsidR="00B949B3" w:rsidRPr="007324BD" w:rsidRDefault="00B949B3" w:rsidP="006E3A24">
            <w:r>
              <w:t>A</w:t>
            </w:r>
            <w:r w:rsidRPr="007324BD">
              <w:t>ddress</w:t>
            </w:r>
            <w:r>
              <w:t xml:space="preserve">:   </w:t>
            </w:r>
          </w:p>
        </w:tc>
      </w:tr>
      <w:tr w:rsidR="00B949B3" w:rsidRPr="007324BD" w14:paraId="0EF6871B" w14:textId="77777777" w:rsidTr="00802369">
        <w:trPr>
          <w:cantSplit/>
          <w:trHeight w:val="259"/>
        </w:trPr>
        <w:tc>
          <w:tcPr>
            <w:tcW w:w="3585" w:type="dxa"/>
            <w:shd w:val="clear" w:color="auto" w:fill="auto"/>
            <w:vAlign w:val="center"/>
          </w:tcPr>
          <w:p w14:paraId="61A53056" w14:textId="09D2F7B1" w:rsidR="00B949B3" w:rsidRPr="007324BD" w:rsidRDefault="00B949B3" w:rsidP="00B949B3">
            <w:r w:rsidRPr="007324BD">
              <w:t>City</w:t>
            </w:r>
            <w:r>
              <w:t xml:space="preserve">: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93C3999" w14:textId="7FF221B5" w:rsidR="00B949B3" w:rsidRPr="007324BD" w:rsidRDefault="00B949B3" w:rsidP="00B949B3">
            <w:r w:rsidRPr="007324BD">
              <w:t>State</w:t>
            </w:r>
            <w:r>
              <w:t xml:space="preserve">: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367A5AB4" w14:textId="561FBF02" w:rsidR="00B949B3" w:rsidRPr="007324BD" w:rsidRDefault="00B949B3" w:rsidP="00B949B3">
            <w:r w:rsidRPr="007324BD">
              <w:t>ZIP</w:t>
            </w:r>
            <w:r>
              <w:t xml:space="preserve"> Code: </w:t>
            </w:r>
          </w:p>
        </w:tc>
      </w:tr>
      <w:tr w:rsidR="00B949B3" w:rsidRPr="007324BD" w14:paraId="1F28C2D3" w14:textId="77777777" w:rsidTr="00802369">
        <w:trPr>
          <w:cantSplit/>
          <w:trHeight w:val="259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22A9D6E0" w14:textId="24ECDA37" w:rsidR="00B949B3" w:rsidRPr="007324BD" w:rsidRDefault="00B949B3" w:rsidP="00B949B3">
            <w:r>
              <w:t xml:space="preserve">Secretary: 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68A50E76" w14:textId="2D40525E" w:rsidR="00B949B3" w:rsidRPr="007324BD" w:rsidRDefault="00B949B3" w:rsidP="00B949B3">
            <w:r>
              <w:t xml:space="preserve">Phone: </w:t>
            </w:r>
          </w:p>
        </w:tc>
      </w:tr>
      <w:tr w:rsidR="00B949B3" w:rsidRPr="007324BD" w14:paraId="5C832949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79C6D916" w14:textId="751C199B" w:rsidR="00B949B3" w:rsidRPr="007324BD" w:rsidRDefault="00B949B3" w:rsidP="00B949B3">
            <w:r>
              <w:t>A</w:t>
            </w:r>
            <w:r w:rsidRPr="007324BD">
              <w:t>ddress</w:t>
            </w:r>
            <w:r>
              <w:t xml:space="preserve">:   </w:t>
            </w:r>
          </w:p>
        </w:tc>
      </w:tr>
      <w:tr w:rsidR="00B949B3" w:rsidRPr="007324BD" w14:paraId="2824B293" w14:textId="77777777" w:rsidTr="00802369">
        <w:trPr>
          <w:cantSplit/>
          <w:trHeight w:val="259"/>
        </w:trPr>
        <w:tc>
          <w:tcPr>
            <w:tcW w:w="3585" w:type="dxa"/>
            <w:shd w:val="clear" w:color="auto" w:fill="auto"/>
            <w:vAlign w:val="center"/>
          </w:tcPr>
          <w:p w14:paraId="2ED3BEF2" w14:textId="22E4C4D8" w:rsidR="00B949B3" w:rsidRPr="007324BD" w:rsidRDefault="00B949B3" w:rsidP="00B949B3">
            <w:r w:rsidRPr="007324BD">
              <w:t>City</w:t>
            </w:r>
            <w:r>
              <w:t xml:space="preserve">: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C511333" w14:textId="2D243B88" w:rsidR="00B949B3" w:rsidRPr="007324BD" w:rsidRDefault="00B949B3" w:rsidP="00B949B3">
            <w:r w:rsidRPr="007324BD">
              <w:t>State</w:t>
            </w:r>
            <w:r>
              <w:t xml:space="preserve">: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1D5A315E" w14:textId="261028ED" w:rsidR="00B949B3" w:rsidRPr="007324BD" w:rsidRDefault="00B949B3" w:rsidP="00B949B3">
            <w:r w:rsidRPr="007324BD">
              <w:t>ZIP</w:t>
            </w:r>
            <w:r>
              <w:t xml:space="preserve"> Code:  </w:t>
            </w:r>
          </w:p>
        </w:tc>
      </w:tr>
      <w:tr w:rsidR="00B949B3" w:rsidRPr="007324BD" w14:paraId="28A2085C" w14:textId="77777777" w:rsidTr="00802369">
        <w:trPr>
          <w:cantSplit/>
          <w:trHeight w:val="259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22E3798F" w14:textId="2F7F96AA" w:rsidR="00B949B3" w:rsidRPr="00EE2FAC" w:rsidRDefault="00B949B3" w:rsidP="00454672">
            <w:pPr>
              <w:rPr>
                <w:b/>
                <w:bCs/>
              </w:rPr>
            </w:pPr>
            <w:r w:rsidRPr="00EE2FAC">
              <w:rPr>
                <w:b/>
                <w:bCs/>
              </w:rPr>
              <w:t xml:space="preserve">Daytime phone to contact club: 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0BBB39B8" w14:textId="77777777" w:rsidR="00B949B3" w:rsidRPr="007324BD" w:rsidRDefault="00B949B3" w:rsidP="00B949B3">
            <w:r>
              <w:t>Contact Person:</w:t>
            </w:r>
          </w:p>
        </w:tc>
      </w:tr>
      <w:tr w:rsidR="00B949B3" w:rsidRPr="007324BD" w14:paraId="6398633B" w14:textId="77777777" w:rsidTr="00802369">
        <w:trPr>
          <w:cantSplit/>
          <w:trHeight w:val="28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B2773F5" w14:textId="77777777" w:rsidR="00B949B3" w:rsidRPr="007324BD" w:rsidRDefault="00B949B3" w:rsidP="00B949B3">
            <w:pPr>
              <w:pStyle w:val="Heading2"/>
            </w:pPr>
            <w:r>
              <w:t>Statement of organized management</w:t>
            </w:r>
          </w:p>
        </w:tc>
      </w:tr>
      <w:tr w:rsidR="00B949B3" w:rsidRPr="007324BD" w14:paraId="3D45BCB8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6823B78E" w14:textId="15026A1A" w:rsidR="00B949B3" w:rsidRPr="007324BD" w:rsidRDefault="00B949B3" w:rsidP="006E3A24">
            <w:r>
              <w:t xml:space="preserve">Check one:   Supported by Individual </w:t>
            </w:r>
            <w:r w:rsidR="005C2DAB">
              <w:t xml:space="preserve">only </w:t>
            </w:r>
            <w:sdt>
              <w:sdtPr>
                <w:rPr>
                  <w:rFonts w:cstheme="minorHAnsi"/>
                </w:rPr>
                <w:id w:val="5488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7571">
              <w:rPr>
                <w:rFonts w:cstheme="minorHAnsi"/>
              </w:rPr>
              <w:t xml:space="preserve"> </w:t>
            </w:r>
            <w:r w:rsidR="006E3A24">
              <w:t xml:space="preserve">        </w:t>
            </w:r>
            <w:r w:rsidR="007E0055">
              <w:t xml:space="preserve">    </w:t>
            </w:r>
            <w:r w:rsidR="00EE2FAC">
              <w:t xml:space="preserve">     </w:t>
            </w:r>
            <w:r w:rsidR="007E0055">
              <w:t xml:space="preserve"> </w:t>
            </w:r>
            <w:r w:rsidR="006E3A24">
              <w:t xml:space="preserve"> </w:t>
            </w:r>
            <w:r>
              <w:rPr>
                <w:rFonts w:cstheme="minorHAnsi"/>
              </w:rPr>
              <w:t>Club Dues Paying Member</w:t>
            </w:r>
            <w:r w:rsidR="00EE2FA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󠇯</w:t>
            </w:r>
            <w:sdt>
              <w:sdtPr>
                <w:rPr>
                  <w:rFonts w:cstheme="minorHAnsi"/>
                </w:rPr>
                <w:id w:val="-1846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</w:t>
            </w:r>
            <w:r w:rsidR="007E0055">
              <w:rPr>
                <w:rFonts w:cstheme="minorHAnsi"/>
              </w:rPr>
              <w:t xml:space="preserve">       </w:t>
            </w:r>
            <w:r w:rsidR="00EE2FAC">
              <w:rPr>
                <w:rFonts w:cstheme="minorHAnsi"/>
              </w:rPr>
              <w:t xml:space="preserve">   </w:t>
            </w:r>
            <w:r w:rsidR="007E0055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By Sponsorship 󠇯</w:t>
            </w:r>
            <w:sdt>
              <w:sdtPr>
                <w:rPr>
                  <w:rFonts w:cstheme="minorHAnsi"/>
                </w:rPr>
                <w:id w:val="-11693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949B3" w:rsidRPr="007324BD" w14:paraId="54D81E55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3765BB88" w14:textId="1E1472E8" w:rsidR="00B949B3" w:rsidRPr="007324BD" w:rsidRDefault="00B949B3" w:rsidP="00B949B3">
            <w:r w:rsidRPr="007324BD">
              <w:t>Name</w:t>
            </w:r>
            <w:r>
              <w:t xml:space="preserve"> of </w:t>
            </w:r>
            <w:r w:rsidR="00777546">
              <w:t xml:space="preserve">Sponsoring </w:t>
            </w:r>
            <w:r>
              <w:t xml:space="preserve">Organization: </w:t>
            </w:r>
          </w:p>
        </w:tc>
      </w:tr>
      <w:tr w:rsidR="00B949B3" w:rsidRPr="007324BD" w14:paraId="18EE7699" w14:textId="77777777" w:rsidTr="00802369">
        <w:trPr>
          <w:cantSplit/>
          <w:trHeight w:val="259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02107920" w14:textId="53DCF337" w:rsidR="00B949B3" w:rsidRPr="007324BD" w:rsidRDefault="009261E2" w:rsidP="006E3A24">
            <w:r>
              <w:t xml:space="preserve">Contact </w:t>
            </w:r>
            <w:r w:rsidR="00EE2FAC">
              <w:t>Person at</w:t>
            </w:r>
            <w:r>
              <w:t xml:space="preserve"> Sponsoring Organization</w:t>
            </w:r>
            <w:r w:rsidR="00B949B3">
              <w:t xml:space="preserve">: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D0376B9" w14:textId="7B13D193" w:rsidR="00B949B3" w:rsidRPr="007324BD" w:rsidRDefault="00B949B3" w:rsidP="006E3A24">
            <w:r>
              <w:t xml:space="preserve">Phone: </w:t>
            </w:r>
          </w:p>
        </w:tc>
      </w:tr>
      <w:tr w:rsidR="00B949B3" w:rsidRPr="007324BD" w14:paraId="6A423F80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0F487878" w14:textId="37906826" w:rsidR="00B949B3" w:rsidRPr="007324BD" w:rsidRDefault="00B949B3" w:rsidP="006E3A24">
            <w:r>
              <w:t>A</w:t>
            </w:r>
            <w:r w:rsidRPr="007324BD">
              <w:t>ddress</w:t>
            </w:r>
            <w:r>
              <w:t xml:space="preserve">: </w:t>
            </w:r>
          </w:p>
        </w:tc>
      </w:tr>
      <w:tr w:rsidR="00B949B3" w:rsidRPr="007324BD" w14:paraId="08D39A21" w14:textId="77777777" w:rsidTr="00802369">
        <w:trPr>
          <w:cantSplit/>
          <w:trHeight w:val="259"/>
        </w:trPr>
        <w:tc>
          <w:tcPr>
            <w:tcW w:w="3585" w:type="dxa"/>
            <w:shd w:val="clear" w:color="auto" w:fill="auto"/>
            <w:vAlign w:val="center"/>
          </w:tcPr>
          <w:p w14:paraId="0A8AFC47" w14:textId="03B94390" w:rsidR="00B949B3" w:rsidRPr="007324BD" w:rsidRDefault="00B949B3" w:rsidP="00B949B3">
            <w:r w:rsidRPr="007324BD">
              <w:t>City</w:t>
            </w:r>
            <w:r>
              <w:t xml:space="preserve">: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0FCDD0E" w14:textId="487C0E97" w:rsidR="00B949B3" w:rsidRPr="007324BD" w:rsidRDefault="00B949B3" w:rsidP="00B949B3">
            <w:r w:rsidRPr="007324BD">
              <w:t>State</w:t>
            </w:r>
            <w:r>
              <w:t xml:space="preserve">: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FB90A79" w14:textId="33B08539" w:rsidR="00B949B3" w:rsidRPr="007324BD" w:rsidRDefault="00B949B3" w:rsidP="00B949B3">
            <w:r w:rsidRPr="007324BD">
              <w:t>ZIP</w:t>
            </w:r>
            <w:r>
              <w:t xml:space="preserve"> Code: </w:t>
            </w:r>
          </w:p>
        </w:tc>
      </w:tr>
      <w:tr w:rsidR="00B949B3" w:rsidRPr="007324BD" w14:paraId="1B34C968" w14:textId="77777777" w:rsidTr="00802369">
        <w:trPr>
          <w:cantSplit/>
          <w:trHeight w:val="259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CC931E" w14:textId="11BC9991" w:rsidR="00B949B3" w:rsidRPr="007324BD" w:rsidRDefault="00B949B3" w:rsidP="004C5051">
            <w:r w:rsidRPr="007324BD">
              <w:t>Relationship</w:t>
            </w:r>
            <w:r>
              <w:t xml:space="preserve">:  </w:t>
            </w:r>
          </w:p>
        </w:tc>
      </w:tr>
      <w:tr w:rsidR="00B949B3" w:rsidRPr="007324BD" w14:paraId="744BFD29" w14:textId="77777777" w:rsidTr="00802369">
        <w:trPr>
          <w:cantSplit/>
          <w:trHeight w:val="28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531F56A6" w14:textId="2C6A2F56" w:rsidR="00B949B3" w:rsidRPr="007324BD" w:rsidRDefault="00F557B7" w:rsidP="00B949B3">
            <w:pPr>
              <w:pStyle w:val="Heading2"/>
            </w:pPr>
            <w:r>
              <w:t xml:space="preserve">TEAM AND LEAGUE </w:t>
            </w:r>
            <w:r w:rsidR="00B949B3">
              <w:t>Signatures</w:t>
            </w:r>
          </w:p>
        </w:tc>
      </w:tr>
      <w:tr w:rsidR="00B949B3" w:rsidRPr="007324BD" w14:paraId="74B669AC" w14:textId="77777777" w:rsidTr="00802369">
        <w:trPr>
          <w:cantSplit/>
          <w:trHeight w:val="258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23C0C73" w14:textId="77777777" w:rsidR="00B949B3" w:rsidRPr="007324BD" w:rsidRDefault="00B949B3" w:rsidP="00B949B3">
            <w:r>
              <w:t>I certify that I am the legal Owner/President of the club and the above are true and correct under penalty of Bond:</w:t>
            </w:r>
          </w:p>
        </w:tc>
      </w:tr>
      <w:tr w:rsidR="00B949B3" w:rsidRPr="007324BD" w14:paraId="5621AE31" w14:textId="77777777" w:rsidTr="00F557B7">
        <w:trPr>
          <w:cantSplit/>
          <w:trHeight w:val="259"/>
        </w:trPr>
        <w:tc>
          <w:tcPr>
            <w:tcW w:w="737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00D9C8" w14:textId="5A0E4828" w:rsidR="00B949B3" w:rsidRPr="007324BD" w:rsidRDefault="00B949B3" w:rsidP="00644F44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7134C8">
              <w:t xml:space="preserve">  </w:t>
            </w:r>
          </w:p>
        </w:tc>
        <w:tc>
          <w:tcPr>
            <w:tcW w:w="34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F8F84" w14:textId="698879C4" w:rsidR="00B949B3" w:rsidRPr="007324BD" w:rsidRDefault="00B949B3" w:rsidP="00ED34DD">
            <w:r w:rsidRPr="007324BD">
              <w:t>Date</w:t>
            </w:r>
            <w:r>
              <w:t>:</w:t>
            </w:r>
            <w:r w:rsidR="007134C8">
              <w:t xml:space="preserve"> </w:t>
            </w:r>
          </w:p>
        </w:tc>
      </w:tr>
      <w:tr w:rsidR="00B949B3" w:rsidRPr="007324BD" w14:paraId="42BF7832" w14:textId="77777777" w:rsidTr="00F557B7">
        <w:trPr>
          <w:cantSplit/>
          <w:trHeight w:val="259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5247593" w14:textId="4DAE3E18" w:rsidR="00B949B3" w:rsidRPr="007324BD" w:rsidRDefault="009261E2" w:rsidP="00B949B3">
            <w:r>
              <w:t xml:space="preserve">Transfer of Team Ownership (if applicable): </w:t>
            </w:r>
            <w:r w:rsidR="00B949B3">
              <w:t xml:space="preserve">As past Owner/President, I agree to release all holdings of the club to the new </w:t>
            </w:r>
            <w:r>
              <w:t>Owner/</w:t>
            </w:r>
            <w:r w:rsidR="00B949B3">
              <w:t>President.</w:t>
            </w:r>
          </w:p>
        </w:tc>
      </w:tr>
      <w:tr w:rsidR="00B949B3" w:rsidRPr="007324BD" w14:paraId="501C6239" w14:textId="77777777" w:rsidTr="00F557B7">
        <w:trPr>
          <w:cantSplit/>
          <w:trHeight w:val="259"/>
        </w:trPr>
        <w:tc>
          <w:tcPr>
            <w:tcW w:w="7379" w:type="dxa"/>
            <w:gridSpan w:val="2"/>
            <w:shd w:val="clear" w:color="auto" w:fill="D9D9D9" w:themeFill="background1" w:themeFillShade="D9"/>
            <w:vAlign w:val="center"/>
          </w:tcPr>
          <w:p w14:paraId="4672F04D" w14:textId="62A6C0A5" w:rsidR="00B949B3" w:rsidRPr="007324BD" w:rsidRDefault="00B949B3" w:rsidP="00B949B3">
            <w:r w:rsidRPr="007324BD">
              <w:t xml:space="preserve">Signature of </w:t>
            </w:r>
            <w:r w:rsidR="004276AA">
              <w:t>past Owner/President</w:t>
            </w:r>
            <w:r>
              <w:t>:</w:t>
            </w:r>
            <w:r w:rsidR="007134C8">
              <w:t xml:space="preserve"> 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4279A785" w14:textId="79749096" w:rsidR="00B949B3" w:rsidRPr="007324BD" w:rsidRDefault="007134C8" w:rsidP="00B949B3">
            <w:r w:rsidRPr="007324BD">
              <w:t>Date</w:t>
            </w:r>
            <w:r>
              <w:t xml:space="preserve">: </w:t>
            </w:r>
          </w:p>
        </w:tc>
      </w:tr>
      <w:tr w:rsidR="00B949B3" w:rsidRPr="007324BD" w14:paraId="15DE03FE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6BF0F46E" w14:textId="0099D86D" w:rsidR="00B949B3" w:rsidRPr="007324BD" w:rsidRDefault="00B949B3" w:rsidP="00ED34DD">
            <w:r>
              <w:t xml:space="preserve">The above Club is sanctioned by the </w:t>
            </w:r>
            <w:r w:rsidR="00777546">
              <w:t xml:space="preserve">                                               </w:t>
            </w:r>
            <w:r w:rsidR="00A15D59">
              <w:t xml:space="preserve"> </w:t>
            </w:r>
            <w:r>
              <w:t xml:space="preserve">                          </w:t>
            </w:r>
            <w:r w:rsidR="00E72FCA">
              <w:t xml:space="preserve">    </w:t>
            </w:r>
            <w:r w:rsidR="004276AA">
              <w:t>League</w:t>
            </w:r>
            <w:r w:rsidR="00803E33">
              <w:t xml:space="preserve"> to register players for the</w:t>
            </w:r>
            <w:r w:rsidR="00ED34DD">
              <w:t xml:space="preserve"> 2</w:t>
            </w:r>
            <w:r w:rsidR="004276AA">
              <w:t>022-2023</w:t>
            </w:r>
            <w:r w:rsidR="00ED34DD">
              <w:t xml:space="preserve"> season</w:t>
            </w:r>
            <w:r>
              <w:t>.</w:t>
            </w:r>
          </w:p>
        </w:tc>
      </w:tr>
      <w:tr w:rsidR="00B949B3" w:rsidRPr="007324BD" w14:paraId="5D734A12" w14:textId="77777777" w:rsidTr="007E0055">
        <w:trPr>
          <w:cantSplit/>
          <w:trHeight w:val="411"/>
        </w:trPr>
        <w:tc>
          <w:tcPr>
            <w:tcW w:w="7379" w:type="dxa"/>
            <w:gridSpan w:val="2"/>
            <w:shd w:val="clear" w:color="auto" w:fill="auto"/>
            <w:vAlign w:val="center"/>
          </w:tcPr>
          <w:p w14:paraId="014BEDA3" w14:textId="26D982D3" w:rsidR="00B949B3" w:rsidRDefault="00B949B3" w:rsidP="00B949B3">
            <w:r>
              <w:t xml:space="preserve">Signature of League Officer: </w:t>
            </w:r>
            <w:r w:rsidR="00A15D59">
              <w:t xml:space="preserve"> </w:t>
            </w:r>
            <w:sdt>
              <w:sdtPr>
                <w:alias w:val="Signature"/>
                <w:tag w:val="Signature"/>
                <w:id w:val="664210822"/>
                <w:showingPlcHdr/>
              </w:sdtPr>
              <w:sdtEndPr/>
              <w:sdtContent>
                <w:r w:rsidR="005C2DAB">
                  <w:t xml:space="preserve">     </w:t>
                </w:r>
              </w:sdtContent>
            </w:sdt>
            <w:r w:rsidR="00A15D59">
              <w:t xml:space="preserve"> </w:t>
            </w:r>
            <w:r>
              <w:t xml:space="preserve">                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58E828D5" w14:textId="56AD199A" w:rsidR="00B949B3" w:rsidRPr="007324BD" w:rsidRDefault="00B949B3" w:rsidP="00ED34DD">
            <w:r w:rsidRPr="007324BD">
              <w:t>Date</w:t>
            </w:r>
            <w:r>
              <w:t>:</w:t>
            </w:r>
            <w:r w:rsidR="00BB5179">
              <w:t xml:space="preserve">  </w:t>
            </w:r>
            <w:sdt>
              <w:sdtPr>
                <w:alias w:val="Date"/>
                <w:tag w:val="Date"/>
                <w:id w:val="2033066504"/>
                <w:showingPlcHdr/>
                <w:date w:fullDate="2019-08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DAB">
                  <w:t xml:space="preserve">     </w:t>
                </w:r>
              </w:sdtContent>
            </w:sdt>
          </w:p>
        </w:tc>
      </w:tr>
      <w:tr w:rsidR="00B949B3" w:rsidRPr="007324BD" w14:paraId="34C07B05" w14:textId="77777777" w:rsidTr="00802369">
        <w:trPr>
          <w:cantSplit/>
          <w:trHeight w:val="259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AED7FEA" w14:textId="77777777" w:rsidR="00B949B3" w:rsidRDefault="00B949B3" w:rsidP="00B949B3">
            <w:pPr>
              <w:jc w:val="center"/>
            </w:pPr>
            <w:r>
              <w:t>Please note: This is a MANDATORY form for each team. It must be submitted to CSAN once each year prior to the start of your</w:t>
            </w:r>
          </w:p>
          <w:p w14:paraId="7450F2A5" w14:textId="77777777" w:rsidR="00B949B3" w:rsidRDefault="00B949B3" w:rsidP="00B949B3">
            <w:pPr>
              <w:jc w:val="center"/>
            </w:pPr>
            <w:r>
              <w:t>league’s season. Player Passes and/or Player Registration forms will only be sent to teams that have submitted this form. All</w:t>
            </w:r>
          </w:p>
          <w:p w14:paraId="60799E73" w14:textId="77777777" w:rsidR="00B949B3" w:rsidRPr="007324BD" w:rsidRDefault="00B949B3" w:rsidP="00B949B3">
            <w:pPr>
              <w:jc w:val="center"/>
            </w:pPr>
            <w:r>
              <w:t>lines on this form MUST have the appropriate information filled in and signed before it will be accepted by CSAN</w:t>
            </w:r>
          </w:p>
        </w:tc>
      </w:tr>
    </w:tbl>
    <w:p w14:paraId="573C2F1B" w14:textId="3BE2E7D3" w:rsidR="00415F5F" w:rsidRDefault="005C2DAB" w:rsidP="009C7D71">
      <w:r w:rsidRPr="00B41AD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8ACD37E" wp14:editId="0AE46093">
            <wp:simplePos x="0" y="0"/>
            <wp:positionH relativeFrom="margin">
              <wp:align>left</wp:align>
            </wp:positionH>
            <wp:positionV relativeFrom="margin">
              <wp:posOffset>-224155</wp:posOffset>
            </wp:positionV>
            <wp:extent cx="998855" cy="1004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N LOGO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7F2CE" w14:textId="52E1CF84" w:rsidR="007D0A5A" w:rsidRPr="00B41ADB" w:rsidRDefault="007D0A5A" w:rsidP="007D0A5A">
      <w:pPr>
        <w:jc w:val="right"/>
        <w:rPr>
          <w:sz w:val="24"/>
        </w:rPr>
      </w:pPr>
      <w:r w:rsidRPr="00B41ADB">
        <w:rPr>
          <w:sz w:val="24"/>
        </w:rPr>
        <w:t>California Soccer Association North</w:t>
      </w:r>
    </w:p>
    <w:p w14:paraId="6F5A9410" w14:textId="77777777" w:rsidR="007D0A5A" w:rsidRPr="00B41ADB" w:rsidRDefault="007D0A5A" w:rsidP="007D0A5A">
      <w:pPr>
        <w:jc w:val="right"/>
        <w:rPr>
          <w:sz w:val="24"/>
        </w:rPr>
      </w:pPr>
      <w:r w:rsidRPr="00B41ADB">
        <w:rPr>
          <w:sz w:val="24"/>
        </w:rPr>
        <w:t>1346 Silver Ave.</w:t>
      </w:r>
    </w:p>
    <w:p w14:paraId="00EF11BE" w14:textId="77777777" w:rsidR="007D0A5A" w:rsidRPr="00B41ADB" w:rsidRDefault="007D0A5A" w:rsidP="007D0A5A">
      <w:pPr>
        <w:jc w:val="right"/>
        <w:rPr>
          <w:sz w:val="24"/>
        </w:rPr>
      </w:pPr>
      <w:r w:rsidRPr="00B41ADB">
        <w:rPr>
          <w:sz w:val="24"/>
        </w:rPr>
        <w:t>San Francisco, CA 94134</w:t>
      </w:r>
    </w:p>
    <w:p w14:paraId="6E885719" w14:textId="77777777" w:rsidR="007D0A5A" w:rsidRPr="007D0A5A" w:rsidRDefault="007D0A5A" w:rsidP="007D0A5A">
      <w:pPr>
        <w:jc w:val="right"/>
        <w:rPr>
          <w:sz w:val="20"/>
          <w:szCs w:val="20"/>
        </w:rPr>
      </w:pPr>
      <w:r w:rsidRPr="007D0A5A">
        <w:rPr>
          <w:sz w:val="20"/>
          <w:szCs w:val="20"/>
        </w:rPr>
        <w:t>Phone: 415-467-1881</w:t>
      </w:r>
    </w:p>
    <w:p w14:paraId="7F82594F" w14:textId="77777777" w:rsidR="007D0A5A" w:rsidRPr="007D0A5A" w:rsidRDefault="007D0A5A" w:rsidP="007D0A5A">
      <w:pPr>
        <w:jc w:val="right"/>
        <w:rPr>
          <w:color w:val="362997"/>
          <w:sz w:val="20"/>
          <w:szCs w:val="20"/>
        </w:rPr>
      </w:pPr>
      <w:r w:rsidRPr="007D0A5A">
        <w:rPr>
          <w:color w:val="362997"/>
          <w:sz w:val="20"/>
          <w:szCs w:val="20"/>
        </w:rPr>
        <w:t>www.csan.net</w:t>
      </w:r>
    </w:p>
    <w:p w14:paraId="501109AB" w14:textId="77777777" w:rsidR="004E77AB" w:rsidRPr="007324BD" w:rsidRDefault="004E77AB" w:rsidP="009C7D71"/>
    <w:sectPr w:rsidR="004E77AB" w:rsidRPr="007324BD" w:rsidSect="00A8448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8327" w14:textId="77777777" w:rsidR="001D6B41" w:rsidRDefault="001D6B41">
      <w:r>
        <w:separator/>
      </w:r>
    </w:p>
  </w:endnote>
  <w:endnote w:type="continuationSeparator" w:id="0">
    <w:p w14:paraId="7750ED06" w14:textId="77777777" w:rsidR="001D6B41" w:rsidRDefault="001D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2B39F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41F09" w14:textId="77777777" w:rsidR="001D6B41" w:rsidRDefault="001D6B41">
      <w:r>
        <w:separator/>
      </w:r>
    </w:p>
  </w:footnote>
  <w:footnote w:type="continuationSeparator" w:id="0">
    <w:p w14:paraId="67321B0C" w14:textId="77777777" w:rsidR="001D6B41" w:rsidRDefault="001D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EF"/>
    <w:rsid w:val="00001FEF"/>
    <w:rsid w:val="00004417"/>
    <w:rsid w:val="000077BD"/>
    <w:rsid w:val="00017DD1"/>
    <w:rsid w:val="00032097"/>
    <w:rsid w:val="00032E90"/>
    <w:rsid w:val="000332AD"/>
    <w:rsid w:val="000447ED"/>
    <w:rsid w:val="000466E8"/>
    <w:rsid w:val="00050E91"/>
    <w:rsid w:val="00054A6A"/>
    <w:rsid w:val="00085333"/>
    <w:rsid w:val="000C0676"/>
    <w:rsid w:val="000C3395"/>
    <w:rsid w:val="000D3B19"/>
    <w:rsid w:val="000E2704"/>
    <w:rsid w:val="0011649E"/>
    <w:rsid w:val="00123B99"/>
    <w:rsid w:val="0015358B"/>
    <w:rsid w:val="0016303A"/>
    <w:rsid w:val="00190F40"/>
    <w:rsid w:val="001A1866"/>
    <w:rsid w:val="001D2340"/>
    <w:rsid w:val="001D5BB4"/>
    <w:rsid w:val="001D6B41"/>
    <w:rsid w:val="001F2572"/>
    <w:rsid w:val="001F7A95"/>
    <w:rsid w:val="00240AF1"/>
    <w:rsid w:val="0024648C"/>
    <w:rsid w:val="002602F0"/>
    <w:rsid w:val="002C0936"/>
    <w:rsid w:val="00326F1B"/>
    <w:rsid w:val="0033390B"/>
    <w:rsid w:val="003833EE"/>
    <w:rsid w:val="00384215"/>
    <w:rsid w:val="00397571"/>
    <w:rsid w:val="003B2C9E"/>
    <w:rsid w:val="003C1270"/>
    <w:rsid w:val="003C4E60"/>
    <w:rsid w:val="003F5E36"/>
    <w:rsid w:val="00400969"/>
    <w:rsid w:val="004035E6"/>
    <w:rsid w:val="00415F5F"/>
    <w:rsid w:val="0042038C"/>
    <w:rsid w:val="004276AA"/>
    <w:rsid w:val="00436360"/>
    <w:rsid w:val="00454672"/>
    <w:rsid w:val="00461DCB"/>
    <w:rsid w:val="004624AF"/>
    <w:rsid w:val="004657F6"/>
    <w:rsid w:val="00491A66"/>
    <w:rsid w:val="004B66C1"/>
    <w:rsid w:val="004C1B62"/>
    <w:rsid w:val="004C5051"/>
    <w:rsid w:val="004D64E0"/>
    <w:rsid w:val="004D6C27"/>
    <w:rsid w:val="004E77AB"/>
    <w:rsid w:val="004F5896"/>
    <w:rsid w:val="005314CE"/>
    <w:rsid w:val="00532E88"/>
    <w:rsid w:val="005360D4"/>
    <w:rsid w:val="0054754E"/>
    <w:rsid w:val="0056338C"/>
    <w:rsid w:val="00574303"/>
    <w:rsid w:val="005800A0"/>
    <w:rsid w:val="005C2DAB"/>
    <w:rsid w:val="005C7043"/>
    <w:rsid w:val="005D4280"/>
    <w:rsid w:val="005F422F"/>
    <w:rsid w:val="00616028"/>
    <w:rsid w:val="00635A44"/>
    <w:rsid w:val="00644F44"/>
    <w:rsid w:val="006638AD"/>
    <w:rsid w:val="00671993"/>
    <w:rsid w:val="00682713"/>
    <w:rsid w:val="006C22DD"/>
    <w:rsid w:val="006E3A24"/>
    <w:rsid w:val="007134C8"/>
    <w:rsid w:val="00717FDA"/>
    <w:rsid w:val="00722DE8"/>
    <w:rsid w:val="007324BD"/>
    <w:rsid w:val="00733AC6"/>
    <w:rsid w:val="007344B3"/>
    <w:rsid w:val="007352E9"/>
    <w:rsid w:val="007543A4"/>
    <w:rsid w:val="00770EEA"/>
    <w:rsid w:val="00777546"/>
    <w:rsid w:val="007825A9"/>
    <w:rsid w:val="007A41B8"/>
    <w:rsid w:val="007D0A5A"/>
    <w:rsid w:val="007E0055"/>
    <w:rsid w:val="007E3D81"/>
    <w:rsid w:val="00802369"/>
    <w:rsid w:val="00803E33"/>
    <w:rsid w:val="0083448E"/>
    <w:rsid w:val="0084571A"/>
    <w:rsid w:val="00850FE1"/>
    <w:rsid w:val="008658E6"/>
    <w:rsid w:val="00884CA6"/>
    <w:rsid w:val="00887861"/>
    <w:rsid w:val="008B651E"/>
    <w:rsid w:val="00900794"/>
    <w:rsid w:val="00915C61"/>
    <w:rsid w:val="0092333F"/>
    <w:rsid w:val="009261E2"/>
    <w:rsid w:val="00932D09"/>
    <w:rsid w:val="009622B2"/>
    <w:rsid w:val="009C7D71"/>
    <w:rsid w:val="009D5C85"/>
    <w:rsid w:val="009F58BB"/>
    <w:rsid w:val="00A15D59"/>
    <w:rsid w:val="00A41E64"/>
    <w:rsid w:val="00A42DA3"/>
    <w:rsid w:val="00A4373B"/>
    <w:rsid w:val="00A664B0"/>
    <w:rsid w:val="00A83D5E"/>
    <w:rsid w:val="00A8448C"/>
    <w:rsid w:val="00AB3F7B"/>
    <w:rsid w:val="00AC1EC4"/>
    <w:rsid w:val="00AC4A46"/>
    <w:rsid w:val="00AE1F72"/>
    <w:rsid w:val="00B04903"/>
    <w:rsid w:val="00B12708"/>
    <w:rsid w:val="00B41C69"/>
    <w:rsid w:val="00B44CB8"/>
    <w:rsid w:val="00B949B3"/>
    <w:rsid w:val="00B96D9F"/>
    <w:rsid w:val="00BA2963"/>
    <w:rsid w:val="00BB32D8"/>
    <w:rsid w:val="00BB5179"/>
    <w:rsid w:val="00BC0F25"/>
    <w:rsid w:val="00BD0978"/>
    <w:rsid w:val="00BE09D6"/>
    <w:rsid w:val="00C10FF1"/>
    <w:rsid w:val="00C30E55"/>
    <w:rsid w:val="00C42533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0336"/>
    <w:rsid w:val="00D53D61"/>
    <w:rsid w:val="00D66A94"/>
    <w:rsid w:val="00DA5F94"/>
    <w:rsid w:val="00DC16B9"/>
    <w:rsid w:val="00DC6437"/>
    <w:rsid w:val="00DD2A14"/>
    <w:rsid w:val="00DE2EFC"/>
    <w:rsid w:val="00DF1BA0"/>
    <w:rsid w:val="00E13558"/>
    <w:rsid w:val="00E33A75"/>
    <w:rsid w:val="00E33DC8"/>
    <w:rsid w:val="00E57A42"/>
    <w:rsid w:val="00E630EB"/>
    <w:rsid w:val="00E72FCA"/>
    <w:rsid w:val="00E75AE6"/>
    <w:rsid w:val="00E80215"/>
    <w:rsid w:val="00EA353A"/>
    <w:rsid w:val="00EB52A5"/>
    <w:rsid w:val="00EC655E"/>
    <w:rsid w:val="00ED34DD"/>
    <w:rsid w:val="00EE2FAC"/>
    <w:rsid w:val="00EE33CA"/>
    <w:rsid w:val="00F04B9B"/>
    <w:rsid w:val="00F0626A"/>
    <w:rsid w:val="00F149CC"/>
    <w:rsid w:val="00F242E0"/>
    <w:rsid w:val="00F2482A"/>
    <w:rsid w:val="00F40278"/>
    <w:rsid w:val="00F46364"/>
    <w:rsid w:val="00F557B7"/>
    <w:rsid w:val="00F74AAD"/>
    <w:rsid w:val="00F74CC5"/>
    <w:rsid w:val="00FA0CD8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B4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74C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CC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CC5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3F5E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74C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CC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CC5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3F5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88FE9-5C7C-4FAE-83D4-7DC55258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Coco</dc:creator>
  <cp:lastModifiedBy>CocoMoya</cp:lastModifiedBy>
  <cp:revision>2</cp:revision>
  <cp:lastPrinted>2022-05-31T00:23:00Z</cp:lastPrinted>
  <dcterms:created xsi:type="dcterms:W3CDTF">2022-07-03T13:20:00Z</dcterms:created>
  <dcterms:modified xsi:type="dcterms:W3CDTF">2022-07-03T13:20:00Z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